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4CC" w:rsidRPr="009842F4" w:rsidRDefault="00D626DC" w:rsidP="00B87468">
      <w:pPr>
        <w:jc w:val="center"/>
        <w:rPr>
          <w:rFonts w:ascii="Arial Narrow" w:hAnsi="Arial Narrow"/>
          <w:sz w:val="20"/>
        </w:rPr>
      </w:pPr>
      <w:r>
        <w:rPr>
          <w:rFonts w:asciiTheme="minorHAnsi" w:hAnsiTheme="minorHAnsi" w:cstheme="minorHAnsi"/>
          <w:noProof/>
          <w:color w:val="000000"/>
          <w:lang w:eastAsia="hr-HR"/>
        </w:rPr>
        <w:drawing>
          <wp:inline distT="0" distB="0" distL="0" distR="0" wp14:anchorId="11E00B94" wp14:editId="5B28E676">
            <wp:extent cx="2962275" cy="1076325"/>
            <wp:effectExtent l="0" t="0" r="0" b="0"/>
            <wp:docPr id="2" name="Slika 2" descr="L:\##BRACO BCK DATOTEKE\Ofner Rahela\INKASATOR_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##BRACO BCK DATOTEKE\Ofner Rahela\INKASATOR_LOGO_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98" cy="107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Default="00D626DC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INKASATOR d.o.o.</w:t>
      </w:r>
    </w:p>
    <w:p w:rsidR="00D626DC" w:rsidRPr="009842F4" w:rsidRDefault="00D626DC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Karlovac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3C6CDE" w:rsidRPr="003C1798" w:rsidRDefault="003C6CDE" w:rsidP="003C6CDE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Javni natje</w:t>
      </w:r>
      <w:r w:rsidR="00206C11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 xml:space="preserve">čaj za financiranje projekata </w:t>
      </w: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udruga</w:t>
      </w:r>
    </w:p>
    <w:p w:rsidR="009D2A37" w:rsidRPr="003C6CDE" w:rsidRDefault="003C6CDE" w:rsidP="003C6CDE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za 20</w:t>
      </w:r>
      <w:r w:rsidR="00E01123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20</w:t>
      </w: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.</w:t>
      </w:r>
      <w:r w:rsidR="00EC169F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godinu</w:t>
      </w:r>
    </w:p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C0F27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04490C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310AFA">
        <w:rPr>
          <w:rFonts w:ascii="Arial Narrow" w:hAnsi="Arial Narrow"/>
          <w:b w:val="0"/>
          <w:sz w:val="32"/>
          <w:szCs w:val="32"/>
          <w:lang w:val="hr-HR"/>
        </w:rPr>
        <w:t>1</w:t>
      </w:r>
      <w:r w:rsidR="000E7BB7">
        <w:rPr>
          <w:rFonts w:ascii="Arial Narrow" w:hAnsi="Arial Narrow"/>
          <w:b w:val="0"/>
          <w:sz w:val="32"/>
          <w:szCs w:val="32"/>
          <w:lang w:val="hr-HR"/>
        </w:rPr>
        <w:t>8</w:t>
      </w:r>
      <w:r w:rsidR="00310AFA">
        <w:rPr>
          <w:rFonts w:ascii="Arial Narrow" w:hAnsi="Arial Narrow"/>
          <w:b w:val="0"/>
          <w:sz w:val="32"/>
          <w:szCs w:val="32"/>
          <w:lang w:val="hr-HR"/>
        </w:rPr>
        <w:t>.02.2020.</w:t>
      </w:r>
      <w:r w:rsidR="00EC169F">
        <w:rPr>
          <w:rFonts w:ascii="Arial Narrow" w:hAnsi="Arial Narrow"/>
          <w:b w:val="0"/>
          <w:sz w:val="32"/>
          <w:szCs w:val="32"/>
          <w:lang w:val="hr-HR"/>
        </w:rPr>
        <w:t>g.</w:t>
      </w:r>
    </w:p>
    <w:p w:rsidR="005654CC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9C0F27">
        <w:rPr>
          <w:rFonts w:ascii="Arial Narrow" w:hAnsi="Arial Narrow"/>
          <w:b w:val="0"/>
          <w:szCs w:val="32"/>
          <w:lang w:val="hr-HR"/>
        </w:rPr>
        <w:t>Rok za dostavu prijava na natječaj</w:t>
      </w:r>
      <w:r w:rsidR="001325FA">
        <w:rPr>
          <w:rFonts w:ascii="Arial Narrow" w:hAnsi="Arial Narrow"/>
          <w:b w:val="0"/>
          <w:color w:val="000000" w:themeColor="text1"/>
          <w:szCs w:val="32"/>
          <w:lang w:val="hr-HR"/>
        </w:rPr>
        <w:t>:</w:t>
      </w:r>
      <w:r w:rsidR="0004490C" w:rsidRPr="00310AFA">
        <w:rPr>
          <w:rFonts w:ascii="Arial Narrow" w:hAnsi="Arial Narrow"/>
          <w:b w:val="0"/>
          <w:color w:val="FF0000"/>
          <w:szCs w:val="32"/>
          <w:lang w:val="hr-HR"/>
        </w:rPr>
        <w:t xml:space="preserve"> </w:t>
      </w:r>
      <w:r w:rsidR="000E7BB7">
        <w:rPr>
          <w:rFonts w:ascii="Arial Narrow" w:hAnsi="Arial Narrow"/>
          <w:b w:val="0"/>
          <w:color w:val="000000" w:themeColor="text1"/>
          <w:szCs w:val="32"/>
          <w:lang w:val="hr-HR"/>
        </w:rPr>
        <w:t>20</w:t>
      </w:r>
      <w:r w:rsidR="00310AFA">
        <w:rPr>
          <w:rFonts w:ascii="Arial Narrow" w:hAnsi="Arial Narrow"/>
          <w:b w:val="0"/>
          <w:color w:val="000000" w:themeColor="text1"/>
          <w:szCs w:val="32"/>
          <w:lang w:val="hr-HR"/>
        </w:rPr>
        <w:t>.03.2020.</w:t>
      </w:r>
      <w:r w:rsidR="00EC169F">
        <w:rPr>
          <w:rFonts w:ascii="Arial Narrow" w:hAnsi="Arial Narrow"/>
          <w:b w:val="0"/>
          <w:color w:val="000000" w:themeColor="text1"/>
          <w:szCs w:val="32"/>
          <w:lang w:val="hr-HR"/>
        </w:rPr>
        <w:t>g.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C43CC0" w:rsidRDefault="00C43CC0" w:rsidP="00C43CC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</w:rPr>
      </w:pPr>
    </w:p>
    <w:p w:rsidR="00E53AFB" w:rsidRPr="00C43CC0" w:rsidRDefault="00E53AFB" w:rsidP="00C43CC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C43CC0">
        <w:rPr>
          <w:rFonts w:ascii="Arial Narrow" w:hAnsi="Arial Narrow"/>
          <w:b/>
          <w:sz w:val="26"/>
          <w:szCs w:val="26"/>
        </w:rPr>
        <w:t xml:space="preserve">Molimo Vas da prije ispunjavanja Obrasca pažljivo pročitate </w:t>
      </w:r>
      <w:r w:rsidRPr="00C43CC0">
        <w:rPr>
          <w:rFonts w:ascii="Arial Narrow" w:hAnsi="Arial Narrow"/>
          <w:b/>
          <w:sz w:val="26"/>
          <w:szCs w:val="26"/>
          <w:u w:val="single"/>
        </w:rPr>
        <w:t>Upute za prijavu</w:t>
      </w:r>
      <w:r w:rsidR="00F5385C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28028D" w:rsidRPr="003C6CDE">
        <w:rPr>
          <w:rFonts w:ascii="Arial Narrow" w:hAnsi="Arial Narrow"/>
          <w:b/>
          <w:sz w:val="26"/>
          <w:szCs w:val="26"/>
        </w:rPr>
        <w:t xml:space="preserve">na </w:t>
      </w:r>
      <w:r w:rsidR="003C6CDE" w:rsidRPr="00DD69A6">
        <w:rPr>
          <w:rFonts w:ascii="Arial Narrow" w:hAnsi="Arial Narrow"/>
          <w:b/>
          <w:sz w:val="26"/>
          <w:szCs w:val="26"/>
        </w:rPr>
        <w:t>Javni</w:t>
      </w:r>
      <w:r w:rsidR="00677ABC">
        <w:rPr>
          <w:rFonts w:ascii="Arial Narrow" w:hAnsi="Arial Narrow"/>
          <w:b/>
          <w:sz w:val="26"/>
          <w:szCs w:val="26"/>
        </w:rPr>
        <w:t xml:space="preserve"> </w:t>
      </w:r>
      <w:r w:rsidR="00DD69A6">
        <w:rPr>
          <w:rFonts w:ascii="Arial Narrow" w:hAnsi="Arial Narrow"/>
          <w:b/>
        </w:rPr>
        <w:t>n</w:t>
      </w:r>
      <w:r w:rsidR="003C6CDE" w:rsidRPr="003C1798">
        <w:rPr>
          <w:rFonts w:ascii="Arial Narrow" w:hAnsi="Arial Narrow"/>
          <w:b/>
        </w:rPr>
        <w:t>atječaj za financira</w:t>
      </w:r>
      <w:r w:rsidR="00206C11">
        <w:rPr>
          <w:rFonts w:ascii="Arial Narrow" w:hAnsi="Arial Narrow"/>
          <w:b/>
        </w:rPr>
        <w:t xml:space="preserve">nje projekata </w:t>
      </w:r>
      <w:r w:rsidR="0004490C">
        <w:rPr>
          <w:rFonts w:ascii="Arial Narrow" w:hAnsi="Arial Narrow"/>
          <w:b/>
        </w:rPr>
        <w:t>udruga za 20</w:t>
      </w:r>
      <w:r w:rsidR="00E01123">
        <w:rPr>
          <w:rFonts w:ascii="Arial Narrow" w:hAnsi="Arial Narrow"/>
          <w:b/>
        </w:rPr>
        <w:t>20</w:t>
      </w:r>
      <w:r w:rsidR="00DD69A6">
        <w:rPr>
          <w:rFonts w:ascii="Arial Narrow" w:hAnsi="Arial Narrow"/>
          <w:b/>
        </w:rPr>
        <w:t>.</w:t>
      </w:r>
    </w:p>
    <w:p w:rsidR="00E53AFB" w:rsidRPr="00C43CC0" w:rsidRDefault="00E53AFB" w:rsidP="00C43CC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sz w:val="26"/>
          <w:szCs w:val="26"/>
        </w:rPr>
      </w:pPr>
      <w:r w:rsidRPr="00C43CC0">
        <w:rPr>
          <w:rFonts w:ascii="Arial Narrow" w:hAnsi="Arial Narrow"/>
          <w:sz w:val="26"/>
          <w:szCs w:val="26"/>
        </w:rPr>
        <w:t xml:space="preserve">Obrazac pažljivo popunite i što je moguće jasnije </w:t>
      </w:r>
      <w:r w:rsidR="003C6CDE">
        <w:rPr>
          <w:rFonts w:ascii="Arial Narrow" w:hAnsi="Arial Narrow"/>
          <w:sz w:val="26"/>
          <w:szCs w:val="26"/>
        </w:rPr>
        <w:t>kako</w:t>
      </w:r>
      <w:r w:rsidRPr="00C43CC0">
        <w:rPr>
          <w:rFonts w:ascii="Arial Narrow" w:hAnsi="Arial Narrow"/>
          <w:sz w:val="26"/>
          <w:szCs w:val="26"/>
        </w:rPr>
        <w:t xml:space="preserve"> bi se mogla napraviti procjena kvalitete prijedloga </w:t>
      </w:r>
      <w:r w:rsidR="00246E15" w:rsidRPr="00C43CC0">
        <w:rPr>
          <w:rFonts w:ascii="Arial Narrow" w:hAnsi="Arial Narrow"/>
          <w:sz w:val="26"/>
          <w:szCs w:val="26"/>
        </w:rPr>
        <w:t>projekta</w:t>
      </w:r>
      <w:r w:rsidRPr="00C43CC0">
        <w:rPr>
          <w:rFonts w:ascii="Arial Narrow" w:hAnsi="Arial Narrow"/>
          <w:sz w:val="26"/>
          <w:szCs w:val="26"/>
        </w:rPr>
        <w:t>. Budite precizni i navedite dovoljno detalja koji će omogućiti jasnoću prijedloga.</w:t>
      </w:r>
    </w:p>
    <w:p w:rsidR="00C43CC0" w:rsidRPr="00206F20" w:rsidRDefault="00C43CC0" w:rsidP="00C43CC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DD69A6">
        <w:rPr>
          <w:rFonts w:ascii="Arial Narrow" w:eastAsia="Arial Unicode MS" w:hAnsi="Arial Narrow" w:cs="Arial"/>
          <w:b/>
          <w:bCs/>
        </w:rPr>
        <w:t>.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C43CC0" w:rsidRDefault="00074B02" w:rsidP="00C43CC0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7E044D" w:rsidRDefault="007E044D" w:rsidP="00C43CC0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5764"/>
      </w:tblGrid>
      <w:tr w:rsidR="00C43CC0" w:rsidRPr="006635BA" w:rsidTr="006635BA">
        <w:trPr>
          <w:trHeight w:val="424"/>
        </w:trPr>
        <w:tc>
          <w:tcPr>
            <w:tcW w:w="3936" w:type="dxa"/>
            <w:shd w:val="clear" w:color="auto" w:fill="BDD6EE"/>
            <w:vAlign w:val="center"/>
          </w:tcPr>
          <w:p w:rsidR="00C43CC0" w:rsidRPr="006635BA" w:rsidRDefault="00C43CC0" w:rsidP="007E044D">
            <w:pPr>
              <w:rPr>
                <w:rFonts w:ascii="Calibri" w:eastAsia="Arial Unicode MS" w:hAnsi="Calibri" w:cs="Arial"/>
                <w:b/>
                <w:bCs/>
              </w:rPr>
            </w:pPr>
            <w:r w:rsidRPr="006635BA">
              <w:rPr>
                <w:rFonts w:ascii="Calibri" w:eastAsia="Arial Unicode MS" w:hAnsi="Calibri" w:cs="Arial"/>
                <w:b/>
                <w:bCs/>
              </w:rPr>
              <w:t>Naziv projekta</w:t>
            </w:r>
            <w:r w:rsidR="007E044D">
              <w:rPr>
                <w:rFonts w:ascii="Calibri" w:eastAsia="Arial Unicode MS" w:hAnsi="Calibri" w:cs="Arial"/>
                <w:b/>
                <w:bCs/>
              </w:rPr>
              <w:t>: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C43CC0" w:rsidRPr="006635BA" w:rsidRDefault="00C43CC0" w:rsidP="00C43CC0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</w:p>
        </w:tc>
      </w:tr>
      <w:tr w:rsidR="00C43CC0" w:rsidRPr="006635BA" w:rsidTr="006635BA">
        <w:trPr>
          <w:trHeight w:val="416"/>
        </w:trPr>
        <w:tc>
          <w:tcPr>
            <w:tcW w:w="3936" w:type="dxa"/>
            <w:shd w:val="clear" w:color="auto" w:fill="BDD6EE"/>
            <w:vAlign w:val="center"/>
          </w:tcPr>
          <w:p w:rsidR="00C43CC0" w:rsidRPr="006635BA" w:rsidRDefault="00C43CC0" w:rsidP="007E044D">
            <w:pPr>
              <w:rPr>
                <w:rFonts w:ascii="Calibri" w:eastAsia="Arial Unicode MS" w:hAnsi="Calibri" w:cs="Arial"/>
                <w:b/>
                <w:bCs/>
              </w:rPr>
            </w:pPr>
            <w:r w:rsidRPr="006635BA">
              <w:rPr>
                <w:rFonts w:ascii="Calibri" w:eastAsia="Arial Unicode MS" w:hAnsi="Calibri" w:cs="Arial"/>
                <w:b/>
                <w:bCs/>
              </w:rPr>
              <w:t>Naziv prijavitelja projekta: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C43CC0" w:rsidRPr="006635BA" w:rsidRDefault="00C43CC0" w:rsidP="00C43CC0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</w:p>
        </w:tc>
      </w:tr>
    </w:tbl>
    <w:p w:rsidR="00C43CC0" w:rsidRDefault="00C43CC0" w:rsidP="00C43CC0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9"/>
        <w:gridCol w:w="2977"/>
        <w:gridCol w:w="1134"/>
        <w:gridCol w:w="709"/>
        <w:gridCol w:w="220"/>
        <w:gridCol w:w="63"/>
        <w:gridCol w:w="842"/>
        <w:gridCol w:w="150"/>
        <w:gridCol w:w="1701"/>
        <w:gridCol w:w="1276"/>
      </w:tblGrid>
      <w:tr w:rsidR="00092880" w:rsidRPr="00C43CC0" w:rsidTr="006635BA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hAnsi="Calibri"/>
                <w:b/>
              </w:rPr>
              <w:br w:type="page"/>
            </w:r>
            <w:r w:rsidRPr="006635BA">
              <w:rPr>
                <w:rFonts w:ascii="Calibri" w:eastAsia="Arial Unicode MS" w:hAnsi="Calibri" w:cs="Arial"/>
                <w:b/>
              </w:rPr>
              <w:t>I.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092880" w:rsidRPr="006635BA" w:rsidRDefault="00092880" w:rsidP="007E044D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eastAsia="Arial Unicode MS" w:hAnsi="Calibri" w:cs="Arial"/>
                <w:b/>
              </w:rPr>
              <w:t>OPĆI PODACI O PRIJAVITELJ</w:t>
            </w:r>
            <w:r w:rsidR="001E514E" w:rsidRPr="006635BA">
              <w:rPr>
                <w:rFonts w:ascii="Calibri" w:eastAsia="Arial Unicode MS" w:hAnsi="Calibri" w:cs="Arial"/>
                <w:b/>
              </w:rPr>
              <w:t xml:space="preserve">U PROJEKTA </w:t>
            </w:r>
            <w:r w:rsidRPr="006635BA">
              <w:rPr>
                <w:rFonts w:ascii="Calibri" w:eastAsia="Arial Unicode MS" w:hAnsi="Calibri" w:cs="Arial"/>
                <w:b/>
              </w:rPr>
              <w:t>I PARTNERIMA</w:t>
            </w:r>
          </w:p>
        </w:tc>
      </w:tr>
      <w:tr w:rsidR="00C43CC0" w:rsidRPr="009842F4" w:rsidTr="006635BA">
        <w:trPr>
          <w:trHeight w:val="89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43CC0" w:rsidRPr="006635BA" w:rsidRDefault="00C43CC0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    OSNOVNI PODACI O ORGANIZACIJI – PRIJAVITELJU PROJEKTA I PARTNERIMA</w:t>
            </w:r>
          </w:p>
        </w:tc>
      </w:tr>
      <w:tr w:rsidR="0009288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092880" w:rsidRPr="006635BA" w:rsidRDefault="0009288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organizacije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092880" w:rsidRPr="006635BA" w:rsidRDefault="00092880" w:rsidP="002D6C2C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Adresa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Poštanski broj i sjedište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4.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Županija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5.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092880" w:rsidRPr="006635BA" w:rsidRDefault="009D2590" w:rsidP="002D6C2C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Ime i prezime</w:t>
            </w:r>
            <w:r w:rsidR="00092880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osobe ovlaštene za zastupanje, adresa e-pošte i dužnost koju obavlja </w:t>
            </w:r>
            <w:r w:rsidR="00092880"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(npr. predsjednik/-ca, direktor/-ica)</w:t>
            </w:r>
            <w:bookmarkStart w:id="0" w:name="_GoBack"/>
            <w:bookmarkEnd w:id="0"/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6.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Predstavite organizacijsku strukturu udruge i navedite imena i prezimena članova upravljačkog tijela i do kada im traje mandat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7.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Mobitel: 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8.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Telefaks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9.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e-pošte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10.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Internetska stranica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11.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13.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Registarski broj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14.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15.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16.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OIB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17.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RNO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18.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19.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Svrha i područje djelovanja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20.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21.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Ukupan broj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članova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od toga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građana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pravnih osoba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22.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076B7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076B7">
              <w:rPr>
                <w:rFonts w:ascii="Calibri" w:eastAsia="Arial Unicode MS" w:hAnsi="Calibri" w:cs="Arial"/>
                <w:sz w:val="22"/>
                <w:szCs w:val="22"/>
              </w:rPr>
              <w:t>broj osoba koje volontiraju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sati volonterskog rada ostvarenih u godini koja prethodi 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23.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Broj zaposlenih na dan prijave projekta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9D2590" w:rsidRPr="006635BA" w:rsidRDefault="009D2590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 određeno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9D2590" w:rsidRPr="006635BA" w:rsidRDefault="009D2590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 neodređeno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24.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Je li vaša organizacija u sustavu PDV-a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9D2590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590" w:rsidRPr="006635BA" w:rsidRDefault="009D2590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9D2590" w:rsidRPr="006635BA" w:rsidRDefault="009D2590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</w:t>
            </w:r>
            <w:r w:rsidR="00F076B7" w:rsidRPr="006635BA">
              <w:rPr>
                <w:rFonts w:ascii="Calibri" w:eastAsia="Arial Unicode MS" w:hAnsi="Calibri" w:cs="Arial"/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25.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Ukupno ostvareni prihod organizacije u godini koja prethodi godini raspisivanja poziva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26.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Od toga ostvareno od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donacija državnog proračuna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c)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e)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građana i kućanstava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f)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prihoda od članarine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h)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prihoda iz EU fondova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27.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28.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29.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Podaci o prostoru u kojem organizacija djeluje</w:t>
            </w: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vlastiti prostor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iznajmljeni prostor</w:t>
            </w:r>
          </w:p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c)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prostor općine/grada/</w:t>
            </w:r>
          </w:p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županije/RH </w:t>
            </w:r>
          </w:p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30.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31.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partnerstva u koja je organizacija uključena na provedbi projekata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D83F09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32.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Izrađujete li godišnji izvještaj o radu?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D83F09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D83F09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33.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D83F09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9C0F27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9C0F27">
              <w:rPr>
                <w:rFonts w:ascii="Calibri" w:eastAsia="Arial Unicode MS" w:hAnsi="Calibri" w:cs="Arial"/>
                <w:b/>
                <w:sz w:val="22"/>
                <w:szCs w:val="22"/>
              </w:rPr>
              <w:t>34.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9C0F27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9C0F27">
              <w:rPr>
                <w:rFonts w:ascii="Calibri" w:eastAsia="Arial Unicode MS" w:hAnsi="Calibri" w:cs="Arial"/>
                <w:sz w:val="22"/>
                <w:szCs w:val="22"/>
              </w:rPr>
              <w:t>Prepoznatljivost prijavitelja (i partnera ako je primjenjivo) kroz financirane projekte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9C0F27">
              <w:rPr>
                <w:rFonts w:ascii="Calibri" w:eastAsia="Arial Unicode MS" w:hAnsi="Calibri" w:cs="Arial"/>
                <w:sz w:val="22"/>
                <w:szCs w:val="22"/>
              </w:rPr>
              <w:t>u dvije godine koje su prethodile godini raspisivanja Natječaja.</w:t>
            </w:r>
          </w:p>
          <w:p w:rsidR="00F076B7" w:rsidRPr="009C0F27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9C0F27">
              <w:rPr>
                <w:rFonts w:ascii="Calibri" w:eastAsia="Arial Unicode MS" w:hAnsi="Calibri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9C0F27" w:rsidRPr="009842F4" w:rsidTr="009C0F27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27" w:rsidRPr="009C0F27" w:rsidRDefault="009C0F2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27" w:rsidRPr="009C0F27" w:rsidRDefault="009C0F2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35.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</w:t>
            </w:r>
            <w:r w:rsidR="00D83F09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podatke o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partnerskoj organizaciji ukoliko se projekt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prijavljuje u partnerstvu: (ukoliko je potrebno dodajte nove retke)</w:t>
            </w: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BE4D5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1. PARTNERSKA ORGANIZACIJA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organizacije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(ulica i broj)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Grad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Županija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Ime i prezime osobe ovlaštene za zastupanje i dužnost koju obavlja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Telefon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Mobitel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Telefaks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e-pošte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Internetska stranica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Registarski broj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D83F09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Registrirana pri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Djelatnost organizacije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D83F09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Ukupno ostvareni </w:t>
            </w:r>
            <w:r w:rsidR="00F076B7" w:rsidRPr="006635BA">
              <w:rPr>
                <w:rFonts w:ascii="Calibri" w:eastAsia="Arial Unicode MS" w:hAnsi="Calibri" w:cs="Arial"/>
                <w:sz w:val="22"/>
                <w:szCs w:val="22"/>
              </w:rPr>
              <w:t>prihod u godini koja prethodi 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zaposlenih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odobrenih bespovratnih potpora u godini koja prethodi 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Organizacija djeluje u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(označiti)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a) vlastitom prostoru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b) iznajmljenom prostoru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c) prostoru općine/grada/županije/RH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OIB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RNO</w:t>
            </w:r>
            <w:r w:rsidR="00D83F09" w:rsidRPr="006635BA">
              <w:rPr>
                <w:rFonts w:ascii="Calibri" w:eastAsia="Arial Unicode MS" w:hAnsi="Calibri" w:cs="Arial"/>
                <w:sz w:val="22"/>
                <w:szCs w:val="22"/>
              </w:rPr>
              <w:t>/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MBS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D83F09" w:rsidRDefault="00D83F09"/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9"/>
        <w:gridCol w:w="284"/>
        <w:gridCol w:w="427"/>
        <w:gridCol w:w="78"/>
        <w:gridCol w:w="761"/>
        <w:gridCol w:w="562"/>
        <w:gridCol w:w="217"/>
        <w:gridCol w:w="726"/>
        <w:gridCol w:w="631"/>
        <w:gridCol w:w="33"/>
        <w:gridCol w:w="71"/>
        <w:gridCol w:w="275"/>
        <w:gridCol w:w="268"/>
        <w:gridCol w:w="203"/>
        <w:gridCol w:w="373"/>
        <w:gridCol w:w="564"/>
        <w:gridCol w:w="197"/>
        <w:gridCol w:w="392"/>
        <w:gridCol w:w="320"/>
        <w:gridCol w:w="306"/>
        <w:gridCol w:w="116"/>
        <w:gridCol w:w="1134"/>
        <w:gridCol w:w="1134"/>
      </w:tblGrid>
      <w:tr w:rsidR="00F076B7" w:rsidRPr="006635BA" w:rsidTr="006635BA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076B7" w:rsidRPr="006635BA" w:rsidRDefault="00D83F09" w:rsidP="005A70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6635BA">
              <w:rPr>
                <w:rFonts w:ascii="Calibri" w:hAnsi="Calibri"/>
              </w:rPr>
              <w:br w:type="page"/>
            </w:r>
            <w:r w:rsidR="00F076B7" w:rsidRPr="006635BA">
              <w:rPr>
                <w:rFonts w:ascii="Calibri" w:hAnsi="Calibri"/>
                <w:b/>
              </w:rPr>
              <w:t>II.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F076B7" w:rsidRPr="006635BA" w:rsidRDefault="00F076B7" w:rsidP="007E044D">
            <w:pPr>
              <w:snapToGrid w:val="0"/>
              <w:rPr>
                <w:rFonts w:ascii="Calibri" w:hAnsi="Calibri"/>
                <w:b/>
              </w:rPr>
            </w:pPr>
            <w:r w:rsidRPr="006635BA">
              <w:rPr>
                <w:rFonts w:ascii="Calibri" w:hAnsi="Calibri"/>
                <w:b/>
              </w:rPr>
              <w:t>PODACI O PROJEKTU</w:t>
            </w: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36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projekta</w:t>
            </w:r>
          </w:p>
        </w:tc>
      </w:tr>
      <w:tr w:rsidR="00F076B7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37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Tijelo udruge koje je usvojilo projekt i datum usvajanja projekta</w:t>
            </w:r>
          </w:p>
        </w:tc>
      </w:tr>
      <w:tr w:rsidR="00F076B7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38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Sažetak projekta</w:t>
            </w:r>
            <w:r w:rsidR="007E044D" w:rsidRPr="006635BA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0"/>
                <w:szCs w:val="20"/>
              </w:rPr>
              <w:t>(ukratko predstavite osnovne informacije o projektu u najviše 30 riječi)</w:t>
            </w:r>
          </w:p>
        </w:tc>
      </w:tr>
      <w:tr w:rsidR="00F076B7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39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Predviđeno trajanje provedbe projekta u mjesecima:</w:t>
            </w:r>
          </w:p>
        </w:tc>
      </w:tr>
      <w:tr w:rsidR="00F076B7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40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Područje provedbe projekta </w:t>
            </w:r>
            <w:r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(navedite područje društvenog djelovanja i javnu pol</w:t>
            </w:r>
            <w:r w:rsidR="007E044D">
              <w:rPr>
                <w:rFonts w:ascii="Calibri" w:eastAsia="Arial Unicode MS" w:hAnsi="Calibri" w:cs="Arial"/>
                <w:i/>
                <w:sz w:val="20"/>
                <w:szCs w:val="20"/>
              </w:rPr>
              <w:t>itiku na koju se odnosi projekt</w:t>
            </w:r>
            <w:r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)</w:t>
            </w:r>
          </w:p>
        </w:tc>
      </w:tr>
      <w:tr w:rsidR="00F076B7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4874FE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41.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Zemljopisno područje provedbe projekta </w:t>
            </w:r>
            <w:r w:rsidRPr="006635BA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>(označite</w:t>
            </w:r>
            <w:r w:rsidR="007E044D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 xml:space="preserve"> </w:t>
            </w:r>
            <w:r w:rsidR="005A70DD" w:rsidRPr="006635BA">
              <w:rPr>
                <w:rFonts w:ascii="Calibri" w:eastAsia="Arial Unicode MS" w:hAnsi="Calibri" w:cs="Arial"/>
                <w:b/>
                <w:i/>
                <w:iCs/>
                <w:sz w:val="20"/>
                <w:szCs w:val="20"/>
              </w:rPr>
              <w:t>x</w:t>
            </w:r>
            <w:r w:rsidRPr="006635BA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 xml:space="preserve"> i/ili dopišite po potrebi)</w:t>
            </w:r>
          </w:p>
        </w:tc>
      </w:tr>
      <w:tr w:rsidR="005C03D8" w:rsidRPr="009842F4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područje cijele Republike Hrvatske</w:t>
            </w:r>
          </w:p>
        </w:tc>
      </w:tr>
      <w:tr w:rsidR="005C03D8" w:rsidRPr="009842F4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F076B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na razini županije (upišite jednu ili više županija u kojima se </w:t>
            </w:r>
            <w:r w:rsidR="00206C11">
              <w:rPr>
                <w:rFonts w:ascii="Calibri" w:eastAsia="Arial Unicode MS" w:hAnsi="Calibri" w:cs="Arial"/>
                <w:sz w:val="22"/>
                <w:szCs w:val="22"/>
              </w:rPr>
              <w:t>provodi projekt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)</w:t>
            </w:r>
          </w:p>
        </w:tc>
      </w:tr>
      <w:tr w:rsidR="005C03D8" w:rsidRPr="009842F4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076B7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42.</w:t>
            </w:r>
          </w:p>
        </w:tc>
        <w:tc>
          <w:tcPr>
            <w:tcW w:w="482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Ukupan iznos potreban za provedbu projekta: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5A70D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076B7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43.</w:t>
            </w:r>
          </w:p>
        </w:tc>
        <w:tc>
          <w:tcPr>
            <w:tcW w:w="482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9C0F27" w:rsidP="00F5385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Iznos koji se traži od </w:t>
            </w:r>
            <w:r w:rsidR="00F5385C">
              <w:rPr>
                <w:rFonts w:ascii="Calibri" w:eastAsia="Arial Unicode MS" w:hAnsi="Calibri" w:cs="Arial"/>
                <w:sz w:val="22"/>
                <w:szCs w:val="22"/>
              </w:rPr>
              <w:t>tvrtke Inkasator d.o.o.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5A70D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44.</w:t>
            </w:r>
          </w:p>
        </w:tc>
        <w:tc>
          <w:tcPr>
            <w:tcW w:w="482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Je li za provedbu zatražen ili osiguran iznos iz javnih izvora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</w:p>
        </w:tc>
      </w:tr>
      <w:tr w:rsidR="005C03D8" w:rsidRPr="009842F4" w:rsidTr="00510E13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510E13" w:rsidRDefault="004874FE" w:rsidP="00510E13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45.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5C03D8" w:rsidRPr="006635BA" w:rsidRDefault="008126EF" w:rsidP="005C03D8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</w:t>
            </w:r>
            <w:r w:rsidR="005C03D8">
              <w:rPr>
                <w:rFonts w:ascii="Calibri" w:eastAsia="Arial Unicode MS" w:hAnsi="Calibri" w:cs="Arial"/>
                <w:sz w:val="22"/>
                <w:szCs w:val="22"/>
              </w:rPr>
              <w:t>avatelj</w:t>
            </w:r>
            <w:r w:rsidR="005C03D8" w:rsidRPr="005C03D8">
              <w:rPr>
                <w:rFonts w:ascii="Calibri" w:eastAsia="Arial Unicode MS" w:hAnsi="Calibri" w:cs="Arial"/>
                <w:sz w:val="22"/>
                <w:szCs w:val="22"/>
              </w:rPr>
              <w:t xml:space="preserve"> financijskih sredstava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5C03D8" w:rsidRPr="006635BA" w:rsidRDefault="005C03D8" w:rsidP="005C03D8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Iznos zatraženih sredstava: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8126EF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126EF" w:rsidRPr="006635BA" w:rsidRDefault="008126EF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8126EF" w:rsidRPr="006635BA" w:rsidRDefault="008126EF" w:rsidP="008126EF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Davatelj</w:t>
            </w: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 xml:space="preserve"> financijskih sredstava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6EF" w:rsidRPr="006635BA" w:rsidRDefault="008126EF" w:rsidP="008126EF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8126EF" w:rsidRPr="006635BA" w:rsidRDefault="008126EF" w:rsidP="008126EF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Iznos odobrenih sredstava: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EF" w:rsidRPr="006635BA" w:rsidRDefault="008126EF" w:rsidP="008126EF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46.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A755DB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Opišite problem koji ste uočili u zajednici</w:t>
            </w:r>
            <w:r w:rsidR="00EA522E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="00FA12B4" w:rsidRPr="006635BA">
              <w:rPr>
                <w:rFonts w:ascii="Calibri" w:eastAsia="Arial Unicode MS" w:hAnsi="Calibri" w:cs="Arial"/>
                <w:sz w:val="22"/>
                <w:szCs w:val="22"/>
              </w:rPr>
              <w:t>na temelju koje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g</w:t>
            </w:r>
            <w:r w:rsidR="00FA12B4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ste pripremili prijedlog projekta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;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 n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avedite način na koji ste utvrdili postojanje problema i došli do procjene potreba koje namjer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avate riješiti ovim projektom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?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47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 i opišite ciljeve koji se namjeravaju ostvariti provedbom predloženog projekta.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48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očekivani utjecaj projekta– na koji će način projekt utjecati na ciljanu skupinu i krajnje korisnike u dugoročnom razdoblju.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49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mjerljive rezultate koje očekujete po završetku provođenja vašeg projekta.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50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Objasnite na koji način i kojim sadržajima predloženi projekt doprinosi ostvarenju općeg i posebnih ciljeva utvrđenih </w:t>
            </w:r>
            <w:r w:rsidR="00881687">
              <w:rPr>
                <w:rFonts w:ascii="Calibri" w:eastAsia="Arial Unicode MS" w:hAnsi="Calibri" w:cs="Arial"/>
                <w:sz w:val="22"/>
                <w:szCs w:val="22"/>
              </w:rPr>
              <w:t>N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atječajem.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51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Detaljan opis projekta (najviše 2000 znakova)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52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Tko su ciljane skupine (skupine na koju projektne aktivnosti izravno utječu) obuhvaćene projektom, njihov broj i struktura (npr. po dobi, spolu i sl.)? Na koji su način obuhvaćeni projektom?</w:t>
            </w:r>
            <w:r w:rsidRPr="006635BA">
              <w:rPr>
                <w:rFonts w:ascii="Calibri" w:eastAsia="Arial Unicode MS" w:hAnsi="Calibri" w:cs="Arial"/>
                <w:sz w:val="18"/>
                <w:szCs w:val="18"/>
              </w:rPr>
              <w:t>(</w:t>
            </w:r>
            <w:r w:rsidRPr="006635BA">
              <w:rPr>
                <w:rFonts w:ascii="Calibri" w:eastAsia="Arial Unicode MS" w:hAnsi="Calibri" w:cs="Arial"/>
                <w:i/>
                <w:sz w:val="18"/>
                <w:szCs w:val="18"/>
              </w:rPr>
              <w:t>molimo detaljan opis problema i potreba ciljanih skupina koji uključuje kvantitativne pokazatelje te načine na koji će se doći do ciljane skupine</w:t>
            </w:r>
            <w:r w:rsidRPr="006635BA">
              <w:rPr>
                <w:rFonts w:ascii="Calibri" w:eastAsia="Arial Unicode MS" w:hAnsi="Calibri" w:cs="Arial"/>
                <w:sz w:val="18"/>
                <w:szCs w:val="18"/>
              </w:rPr>
              <w:t>)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53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(molimo detaljan opis)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54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glavne aktivnosti koje ćete provoditi, njihove nositelje, očekivane rezultate, vremensko razdoblje provedbe te koje ćete  metode primijeniti u provedbi projekta</w:t>
            </w:r>
            <w:r w:rsidR="008126EF" w:rsidRPr="006635BA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(po potrebi proširite tablicu)</w:t>
            </w: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Vremensko razdoblje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Očekivani rezultati</w:t>
            </w:r>
          </w:p>
        </w:tc>
      </w:tr>
      <w:tr w:rsidR="005C03D8" w:rsidRPr="009842F4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55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 koji je najzastupljeniji tip aktivn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>osti koji se provodi u projektu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56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Navedite koji se dodatni tip aktivnosti provodi u 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>projektu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57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Akcijski plan – navedite ime aktivnosti i označite kada će se ona provoditi te tko je odgovoran za njezinu provedbu (organizacija prijavitelj, ili partner) </w:t>
            </w:r>
            <w:r w:rsidR="00E90FCC"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(po potrebi proširite tablicu novim redovima</w:t>
            </w:r>
            <w:r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).</w:t>
            </w:r>
          </w:p>
        </w:tc>
      </w:tr>
      <w:tr w:rsidR="005C03D8" w:rsidRPr="008126EF" w:rsidTr="006635BA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C03D8" w:rsidRPr="006635BA" w:rsidRDefault="006C219F" w:rsidP="006C219F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Prvo polugodište 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provedbe projekta</w:t>
            </w:r>
          </w:p>
        </w:tc>
      </w:tr>
      <w:tr w:rsidR="005C03D8" w:rsidRPr="009842F4" w:rsidTr="00E90FCC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6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Odgovorna organizacija</w:t>
            </w:r>
          </w:p>
        </w:tc>
      </w:tr>
      <w:tr w:rsidR="005C03D8" w:rsidRPr="009842F4" w:rsidTr="00C43CC0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E90FCC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1. 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C43CC0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E90FCC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2. 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8126EF" w:rsidTr="006635BA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C03D8" w:rsidRPr="006635BA" w:rsidRDefault="006C219F" w:rsidP="006C219F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Drugo</w:t>
            </w:r>
            <w:r w:rsidR="00D249D9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 </w:t>
            </w:r>
            <w:r w:rsidRPr="00E90FCC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polugodište </w:t>
            </w:r>
            <w:r w:rsidR="00E90FCC" w:rsidRPr="00E90FCC">
              <w:rPr>
                <w:rFonts w:ascii="Calibri" w:eastAsia="Arial Unicode MS" w:hAnsi="Calibri" w:cs="Arial"/>
                <w:b/>
                <w:sz w:val="22"/>
                <w:szCs w:val="22"/>
              </w:rPr>
              <w:t>provedbe projekta</w:t>
            </w:r>
          </w:p>
        </w:tc>
      </w:tr>
      <w:tr w:rsidR="005C03D8" w:rsidRPr="009842F4" w:rsidTr="00E90FCC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E90FCC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12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Odgovorna organizacija</w:t>
            </w:r>
          </w:p>
        </w:tc>
      </w:tr>
      <w:tr w:rsidR="00E90FCC" w:rsidRPr="009842F4" w:rsidTr="00C43CC0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1. 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E90FCC" w:rsidRPr="009842F4" w:rsidTr="00C43CC0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2. 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58.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  <w:shd w:val="clear" w:color="auto" w:fill="DEEAF6"/>
              </w:rPr>
              <w:t>Odgovorne osobe za provedbu projekta</w:t>
            </w:r>
          </w:p>
        </w:tc>
      </w:tr>
      <w:tr w:rsidR="00A07CBD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07CBD" w:rsidRPr="006635BA" w:rsidRDefault="00A07CBD" w:rsidP="00A07CB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368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A07CBD" w:rsidRPr="006635BA" w:rsidRDefault="00A07CBD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E90FCC">
              <w:rPr>
                <w:rFonts w:ascii="Calibri" w:eastAsia="Arial Unicode MS" w:hAnsi="Calibri" w:cs="Arial"/>
                <w:sz w:val="22"/>
                <w:szCs w:val="22"/>
              </w:rPr>
              <w:t xml:space="preserve">Voditeljica / voditelj projekta </w:t>
            </w:r>
            <w:r w:rsidRPr="00E90FCC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(upišite ime i prezime i priložite životopis na propisanom </w:t>
            </w:r>
            <w:r>
              <w:rPr>
                <w:rFonts w:ascii="Calibri" w:eastAsia="Arial Unicode MS" w:hAnsi="Calibri" w:cs="Arial"/>
                <w:i/>
                <w:sz w:val="16"/>
                <w:szCs w:val="16"/>
              </w:rPr>
              <w:t>obrascu)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A07CBD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07CBD" w:rsidRPr="00A07CBD" w:rsidRDefault="00A07CBD" w:rsidP="00A07CB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b)</w:t>
            </w:r>
          </w:p>
        </w:tc>
        <w:tc>
          <w:tcPr>
            <w:tcW w:w="368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A07CBD" w:rsidRPr="00E90FCC" w:rsidRDefault="00A07CBD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 xml:space="preserve">Izvoditelji/ce projekta </w:t>
            </w:r>
            <w:r w:rsidRPr="00A07CBD">
              <w:rPr>
                <w:rFonts w:ascii="Calibri" w:eastAsia="Arial Unicode MS" w:hAnsi="Calibri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59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Broj volontera koji sudjeluju u provedbi projekta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(navedite broj volontera i broj predviđenih volonterskih sati u projektu)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60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lastRenderedPageBreak/>
              <w:t>61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Broj zaposlenih osoba </w:t>
            </w:r>
            <w:r w:rsidR="00510E13">
              <w:rPr>
                <w:rFonts w:ascii="Calibri" w:eastAsia="Arial Unicode MS" w:hAnsi="Calibri" w:cs="Arial"/>
                <w:sz w:val="22"/>
                <w:szCs w:val="22"/>
              </w:rPr>
              <w:t>koje će sudjelovati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u provedbi projekta </w:t>
            </w:r>
            <w:r w:rsidRPr="005B56D1">
              <w:rPr>
                <w:rFonts w:ascii="Calibri" w:eastAsia="Arial Unicode MS" w:hAnsi="Calibri" w:cs="Arial"/>
                <w:i/>
                <w:sz w:val="20"/>
                <w:szCs w:val="20"/>
              </w:rPr>
              <w:t>(navesti za sve organizacije)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62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5C03D8" w:rsidRPr="006635BA" w:rsidRDefault="005B56D1" w:rsidP="007E044D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Broj v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anjski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>h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stručni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>h suradnika</w:t>
            </w:r>
            <w:r w:rsidR="00EA522E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="00510E13">
              <w:rPr>
                <w:rFonts w:ascii="Calibri" w:eastAsia="Arial Unicode MS" w:hAnsi="Calibri" w:cs="Arial"/>
                <w:sz w:val="22"/>
                <w:szCs w:val="22"/>
              </w:rPr>
              <w:t>koji će sudjelovati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u provedbi projekta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63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Kratak opis iskustava, postignuća i sposobnosti organizacije - prijavitelja da samostalno ili u suradnji s partnerskim organizacijama (ako je primjenjivo) provede predloženi projekt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5C03D8" w:rsidRPr="009842F4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A07CBD" w:rsidRPr="009842F4" w:rsidTr="00A07CBD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07CBD" w:rsidRPr="00A07CBD" w:rsidRDefault="004874FE" w:rsidP="006635BA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64.</w:t>
            </w:r>
          </w:p>
        </w:tc>
        <w:tc>
          <w:tcPr>
            <w:tcW w:w="482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7CBD" w:rsidRDefault="00A07CBD" w:rsidP="006635BA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Provodi li se projekt u partnerstvu?</w:t>
            </w:r>
          </w:p>
          <w:p w:rsidR="00A07CBD" w:rsidRPr="00A07CBD" w:rsidRDefault="00A07CBD" w:rsidP="006C219F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8"/>
                <w:szCs w:val="18"/>
              </w:rPr>
            </w:pPr>
            <w:r w:rsidRPr="00A07CBD">
              <w:rPr>
                <w:rFonts w:ascii="Calibri" w:eastAsia="Arial Unicode MS" w:hAnsi="Calibri" w:cs="Arial"/>
                <w:i/>
                <w:sz w:val="18"/>
                <w:szCs w:val="18"/>
              </w:rPr>
              <w:t>(u slučaju potvrdnog odgovora, odgovoriti na pitanja 25. – 2</w:t>
            </w:r>
            <w:r w:rsidR="006C219F">
              <w:rPr>
                <w:rFonts w:ascii="Calibri" w:eastAsia="Arial Unicode MS" w:hAnsi="Calibri" w:cs="Arial"/>
                <w:i/>
                <w:sz w:val="18"/>
                <w:szCs w:val="18"/>
              </w:rPr>
              <w:t>9</w:t>
            </w:r>
            <w:r w:rsidRPr="00A07CBD">
              <w:rPr>
                <w:rFonts w:ascii="Calibri" w:eastAsia="Arial Unicode MS" w:hAnsi="Calibri" w:cs="Arial"/>
                <w:i/>
                <w:sz w:val="18"/>
                <w:szCs w:val="18"/>
              </w:rPr>
              <w:t>.)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07CBD" w:rsidRPr="00A07CBD" w:rsidRDefault="00A07CBD" w:rsidP="006635BA">
            <w:pPr>
              <w:snapToGrid w:val="0"/>
              <w:jc w:val="center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D" w:rsidRPr="00A07CBD" w:rsidRDefault="00A07CBD" w:rsidP="006635BA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07CBD" w:rsidRPr="00A07CBD" w:rsidRDefault="00A07CBD" w:rsidP="006635BA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D" w:rsidRPr="00A07CBD" w:rsidRDefault="00A07CBD" w:rsidP="006635BA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65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Kako i zašto je došlo do povezivanja partnerskih organizacija koje prijavljuju ovaj zajednički projekt?</w:t>
            </w:r>
          </w:p>
        </w:tc>
      </w:tr>
      <w:tr w:rsidR="005C03D8" w:rsidRPr="009842F4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E13" w:rsidRDefault="00510E13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001E8C" w:rsidRPr="006635BA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66.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ulogu/doprinos partnerske organizacije u provedbi projekta.</w:t>
            </w:r>
          </w:p>
        </w:tc>
      </w:tr>
      <w:tr w:rsidR="005C03D8" w:rsidRPr="009842F4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001E8C" w:rsidRPr="006635BA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67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Kako ćete osigurati prijenos specifičnih znanja i vještina među partnerskim organizacijama u projektu?</w:t>
            </w:r>
          </w:p>
        </w:tc>
      </w:tr>
      <w:tr w:rsidR="005C03D8" w:rsidRPr="009842F4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001E8C" w:rsidRPr="006635BA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68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 koji način planirate u provedbu projekta uključiti predlagatelje/donositelje/provoditelje javnih politika (na lokalnoj, regionalnoj, nacionalnoj ili europskoj razini) na koje se odnosi projekt?</w:t>
            </w:r>
          </w:p>
        </w:tc>
      </w:tr>
      <w:tr w:rsidR="005C03D8" w:rsidRPr="009842F4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001E8C" w:rsidRPr="006635BA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69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na koji način planirate uključiti građane i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građanke u aktivnosti projekta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te informirati širu javnost o tijeku provedbe i rezultatima projekta.</w:t>
            </w:r>
          </w:p>
        </w:tc>
      </w:tr>
      <w:tr w:rsidR="005C03D8" w:rsidRPr="009842F4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001E8C" w:rsidRPr="006635BA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1B4E88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5C03D8" w:rsidRPr="006635BA" w:rsidRDefault="005C03D8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III.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5C03D8" w:rsidRPr="001B4E88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70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na koji će se način izvršiti praćenje i vrednovanje postignuća rezultata projekta i njegov utjecaj na ispunjavanje ciljeva poziva ili natječaja.</w:t>
            </w:r>
          </w:p>
        </w:tc>
      </w:tr>
      <w:tr w:rsidR="005C03D8" w:rsidRPr="001B4E88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001E8C" w:rsidRPr="006635BA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6635BA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5C03D8" w:rsidRPr="006635BA" w:rsidRDefault="005C03D8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IV.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C03D8" w:rsidRPr="006635BA" w:rsidRDefault="007E044D" w:rsidP="007E044D">
            <w:pPr>
              <w:snapToGrid w:val="0"/>
              <w:jc w:val="both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ODRŽIVOST PROJEKTA</w:t>
            </w:r>
          </w:p>
        </w:tc>
      </w:tr>
      <w:tr w:rsidR="005C03D8" w:rsidRPr="001B4E88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7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planira li se i na koji će se na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čin osigurati održivost projekta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nakon isteka financijske podrške ugovornog tijela (financijsku, institucionalnu, na razini razvijanja javnih politika i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okolišnu održivost projektnih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aktivnosti nakon završetka projekta)?</w:t>
            </w:r>
          </w:p>
        </w:tc>
      </w:tr>
      <w:tr w:rsidR="005C03D8" w:rsidRPr="001B4E88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001E8C" w:rsidRPr="006635BA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001E8C" w:rsidRDefault="00001E8C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001E8C" w:rsidRDefault="00001E8C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001E8C" w:rsidRDefault="00001E8C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EE1903" w:rsidRPr="008C424E" w:rsidRDefault="00EE1903" w:rsidP="00EE1903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8C424E">
        <w:rPr>
          <w:rFonts w:ascii="Arial Narrow" w:eastAsia="Arial Unicode MS" w:hAnsi="Arial Narrow" w:cs="Arial"/>
          <w:bCs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:rsidR="00EE1903" w:rsidRPr="008C424E" w:rsidRDefault="00EE1903" w:rsidP="00EE1903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8C424E">
        <w:rPr>
          <w:rFonts w:ascii="Arial Narrow" w:eastAsia="Arial Unicode MS" w:hAnsi="Arial Narrow" w:cs="Arial"/>
          <w:bCs/>
          <w:sz w:val="22"/>
          <w:szCs w:val="22"/>
        </w:rPr>
        <w:t>Suglasan sam i dajem privolu</w:t>
      </w:r>
      <w:r w:rsidR="008F31AA">
        <w:rPr>
          <w:rFonts w:ascii="Arial Narrow" w:eastAsia="Arial Unicode MS" w:hAnsi="Arial Narrow" w:cs="Arial"/>
          <w:bCs/>
          <w:sz w:val="22"/>
          <w:szCs w:val="22"/>
        </w:rPr>
        <w:t xml:space="preserve"> tvrtki </w:t>
      </w:r>
      <w:r w:rsidRPr="008C424E">
        <w:rPr>
          <w:rFonts w:ascii="Arial Narrow" w:eastAsia="Arial Unicode MS" w:hAnsi="Arial Narrow" w:cs="Arial"/>
          <w:bCs/>
          <w:sz w:val="22"/>
          <w:szCs w:val="22"/>
        </w:rPr>
        <w:t xml:space="preserve"> </w:t>
      </w:r>
      <w:r w:rsidR="003F00F6">
        <w:rPr>
          <w:rFonts w:ascii="Arial Narrow" w:eastAsia="Arial Unicode MS" w:hAnsi="Arial Narrow" w:cs="Arial"/>
          <w:bCs/>
          <w:sz w:val="22"/>
          <w:szCs w:val="22"/>
        </w:rPr>
        <w:t>Inkasatoru d.o.o.</w:t>
      </w:r>
      <w:r w:rsidRPr="008C424E">
        <w:rPr>
          <w:rFonts w:ascii="Arial Narrow" w:eastAsia="Arial Unicode MS" w:hAnsi="Arial Narrow" w:cs="Arial"/>
          <w:bCs/>
          <w:sz w:val="22"/>
          <w:szCs w:val="22"/>
        </w:rPr>
        <w:t xml:space="preserve">,  da moje osobne podatke obrađuju u svrhu provedbe Javnog natječaja za financiranje </w:t>
      </w:r>
      <w:r w:rsidR="008F31AA">
        <w:rPr>
          <w:rFonts w:ascii="Arial Narrow" w:eastAsia="Arial Unicode MS" w:hAnsi="Arial Narrow" w:cs="Arial"/>
          <w:bCs/>
          <w:sz w:val="22"/>
          <w:szCs w:val="22"/>
        </w:rPr>
        <w:t>projekata udruga tvrtke Inkasator</w:t>
      </w:r>
      <w:r w:rsidR="003F00F6">
        <w:rPr>
          <w:rFonts w:ascii="Arial Narrow" w:eastAsia="Arial Unicode MS" w:hAnsi="Arial Narrow" w:cs="Arial"/>
          <w:bCs/>
          <w:sz w:val="22"/>
          <w:szCs w:val="22"/>
        </w:rPr>
        <w:t xml:space="preserve"> d.o.o.</w:t>
      </w:r>
      <w:r w:rsidRPr="008C424E">
        <w:rPr>
          <w:rFonts w:ascii="Arial Narrow" w:eastAsia="Arial Unicode MS" w:hAnsi="Arial Narrow" w:cs="Arial"/>
          <w:bCs/>
          <w:sz w:val="22"/>
          <w:szCs w:val="22"/>
        </w:rPr>
        <w:t xml:space="preserve"> </w:t>
      </w:r>
      <w:r w:rsidRPr="00F54651">
        <w:rPr>
          <w:rFonts w:ascii="Arial Narrow" w:eastAsia="Arial Unicode MS" w:hAnsi="Arial Narrow" w:cs="Arial"/>
          <w:bCs/>
          <w:sz w:val="22"/>
          <w:szCs w:val="22"/>
        </w:rPr>
        <w:t>za 20</w:t>
      </w:r>
      <w:r w:rsidR="00F54651">
        <w:rPr>
          <w:rFonts w:ascii="Arial Narrow" w:eastAsia="Arial Unicode MS" w:hAnsi="Arial Narrow" w:cs="Arial"/>
          <w:bCs/>
          <w:sz w:val="22"/>
          <w:szCs w:val="22"/>
        </w:rPr>
        <w:t>20</w:t>
      </w:r>
      <w:r w:rsidRPr="00F54651">
        <w:rPr>
          <w:rFonts w:ascii="Arial Narrow" w:eastAsia="Arial Unicode MS" w:hAnsi="Arial Narrow" w:cs="Arial"/>
          <w:bCs/>
          <w:sz w:val="22"/>
          <w:szCs w:val="22"/>
        </w:rPr>
        <w:t>. godinu</w:t>
      </w:r>
      <w:r w:rsidRPr="008C424E">
        <w:rPr>
          <w:rFonts w:ascii="Arial Narrow" w:eastAsia="Arial Unicode MS" w:hAnsi="Arial Narrow" w:cs="Arial"/>
          <w:bCs/>
          <w:sz w:val="22"/>
          <w:szCs w:val="22"/>
        </w:rPr>
        <w:t>.</w:t>
      </w:r>
    </w:p>
    <w:p w:rsidR="00EE1903" w:rsidRPr="008C424E" w:rsidRDefault="008F31AA" w:rsidP="00EE1903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>
        <w:rPr>
          <w:rFonts w:ascii="Arial Narrow" w:eastAsia="Arial Unicode MS" w:hAnsi="Arial Narrow" w:cs="Arial"/>
          <w:bCs/>
          <w:sz w:val="22"/>
          <w:szCs w:val="22"/>
        </w:rPr>
        <w:t xml:space="preserve">Tvrtka </w:t>
      </w:r>
      <w:r w:rsidR="003F00F6">
        <w:rPr>
          <w:rFonts w:ascii="Arial Narrow" w:eastAsia="Arial Unicode MS" w:hAnsi="Arial Narrow" w:cs="Arial"/>
          <w:bCs/>
          <w:sz w:val="22"/>
          <w:szCs w:val="22"/>
        </w:rPr>
        <w:t>Inkasator d.o.o.</w:t>
      </w:r>
      <w:r w:rsidR="00EE1903" w:rsidRPr="008C424E">
        <w:rPr>
          <w:rFonts w:ascii="Arial Narrow" w:eastAsia="Arial Unicode MS" w:hAnsi="Arial Narrow" w:cs="Arial"/>
          <w:bCs/>
          <w:sz w:val="22"/>
          <w:szCs w:val="22"/>
        </w:rPr>
        <w:t xml:space="preserve"> će u skladu s propisima kojima je uređeno područje zaštite osobnih podataka prikupljene osobne podatke obrađivati vodeći računa o temeljnim načelima zaštite osobnih podataka: zakonitost, poštenost i transparentnost. Obrada osobnih podataka će biti u skladu sa svrhom prikupljanja, a prikupljaju se samo podaci koji su nužni za provedbu Javnog natječaja za financiranje projekata udruga </w:t>
      </w:r>
      <w:r>
        <w:rPr>
          <w:rFonts w:ascii="Arial Narrow" w:eastAsia="Arial Unicode MS" w:hAnsi="Arial Narrow" w:cs="Arial"/>
          <w:bCs/>
          <w:sz w:val="22"/>
          <w:szCs w:val="22"/>
        </w:rPr>
        <w:t xml:space="preserve">tvrtke </w:t>
      </w:r>
      <w:r w:rsidR="00EE1903" w:rsidRPr="008C424E">
        <w:rPr>
          <w:rFonts w:ascii="Arial Narrow" w:eastAsia="Arial Unicode MS" w:hAnsi="Arial Narrow" w:cs="Arial"/>
          <w:bCs/>
          <w:sz w:val="22"/>
          <w:szCs w:val="22"/>
        </w:rPr>
        <w:t xml:space="preserve"> </w:t>
      </w:r>
      <w:r w:rsidR="003F00F6">
        <w:rPr>
          <w:rFonts w:ascii="Arial Narrow" w:eastAsia="Arial Unicode MS" w:hAnsi="Arial Narrow" w:cs="Arial"/>
          <w:bCs/>
          <w:sz w:val="22"/>
          <w:szCs w:val="22"/>
        </w:rPr>
        <w:t>Inkasatora d.o.o.</w:t>
      </w:r>
      <w:r w:rsidR="00EE1903" w:rsidRPr="008C424E">
        <w:rPr>
          <w:rFonts w:ascii="Arial Narrow" w:eastAsia="Arial Unicode MS" w:hAnsi="Arial Narrow" w:cs="Arial"/>
          <w:bCs/>
          <w:sz w:val="22"/>
          <w:szCs w:val="22"/>
        </w:rPr>
        <w:t xml:space="preserve"> </w:t>
      </w:r>
      <w:r w:rsidR="00EE1903" w:rsidRPr="00F54651">
        <w:rPr>
          <w:rFonts w:ascii="Arial Narrow" w:eastAsia="Arial Unicode MS" w:hAnsi="Arial Narrow" w:cs="Arial"/>
          <w:bCs/>
          <w:sz w:val="22"/>
          <w:szCs w:val="22"/>
        </w:rPr>
        <w:t>za 20</w:t>
      </w:r>
      <w:r w:rsidR="00F54651">
        <w:rPr>
          <w:rFonts w:ascii="Arial Narrow" w:eastAsia="Arial Unicode MS" w:hAnsi="Arial Narrow" w:cs="Arial"/>
          <w:bCs/>
          <w:sz w:val="22"/>
          <w:szCs w:val="22"/>
        </w:rPr>
        <w:t>20</w:t>
      </w:r>
      <w:r w:rsidR="00EE1903" w:rsidRPr="00F54651">
        <w:rPr>
          <w:rFonts w:ascii="Arial Narrow" w:eastAsia="Arial Unicode MS" w:hAnsi="Arial Narrow" w:cs="Arial"/>
          <w:bCs/>
          <w:sz w:val="22"/>
          <w:szCs w:val="22"/>
        </w:rPr>
        <w:t>. godinu</w:t>
      </w:r>
      <w:r w:rsidR="00EE1903" w:rsidRPr="008C424E">
        <w:rPr>
          <w:rFonts w:ascii="Arial Narrow" w:eastAsia="Arial Unicode MS" w:hAnsi="Arial Narrow" w:cs="Arial"/>
          <w:bCs/>
          <w:sz w:val="22"/>
          <w:szCs w:val="22"/>
        </w:rPr>
        <w:t>. Prikupljeni podaci će se čuvati tijekom ograničenog vremenskog razdoblja te na način kojim se osigurava njihova sigurnost.</w:t>
      </w:r>
    </w:p>
    <w:p w:rsidR="00EE1903" w:rsidRPr="00A96156" w:rsidRDefault="00EE1903" w:rsidP="00EE1903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8C424E">
        <w:rPr>
          <w:rFonts w:ascii="Arial Narrow" w:eastAsia="Arial Unicode MS" w:hAnsi="Arial Narrow" w:cs="Arial"/>
          <w:bCs/>
          <w:sz w:val="22"/>
          <w:szCs w:val="22"/>
        </w:rPr>
        <w:t>Izrazi koji se koriste u ovoj Privoli upotrijebljeni su neutralno i odnose se na osobe oba spola.</w:t>
      </w:r>
    </w:p>
    <w:p w:rsidR="00001E8C" w:rsidRDefault="00001E8C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001E8C" w:rsidRDefault="00001E8C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AE78B7" w:rsidRDefault="00AE78B7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AE78B7" w:rsidRDefault="00AE78B7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AE78B7" w:rsidRPr="00FE6027" w:rsidRDefault="00AE78B7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6635BA" w:rsidTr="001D71FE">
        <w:tc>
          <w:tcPr>
            <w:tcW w:w="3415" w:type="dxa"/>
            <w:shd w:val="clear" w:color="auto" w:fill="auto"/>
            <w:vAlign w:val="center"/>
          </w:tcPr>
          <w:p w:rsidR="00E11A4A" w:rsidRPr="006635BA" w:rsidRDefault="00E11A4A" w:rsidP="007E044D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voditelja/voditeljice projekta</w:t>
            </w:r>
            <w:r w:rsidR="007E044D" w:rsidRPr="006635BA">
              <w:rPr>
                <w:rFonts w:ascii="Calibri" w:eastAsia="SimSun" w:hAnsi="Calibri"/>
                <w:b/>
                <w:i/>
                <w:sz w:val="20"/>
              </w:rPr>
              <w:t xml:space="preserve"> </w:t>
            </w:r>
            <w:r w:rsidR="00C950E7"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635BA" w:rsidRDefault="00E11A4A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6635BA" w:rsidRDefault="00CB3E74" w:rsidP="00CB3E74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6635BA">
        <w:rPr>
          <w:rFonts w:ascii="Calibri" w:eastAsia="Arial Unicode MS" w:hAnsi="Calibri" w:cs="Arial"/>
          <w:b/>
          <w:sz w:val="22"/>
          <w:szCs w:val="22"/>
        </w:rPr>
        <w:t>MP</w:t>
      </w:r>
    </w:p>
    <w:p w:rsidR="009842F4" w:rsidRPr="006635BA" w:rsidRDefault="009842F4">
      <w:pPr>
        <w:jc w:val="center"/>
        <w:rPr>
          <w:rFonts w:ascii="Calibri" w:eastAsia="Arial Unicode MS" w:hAnsi="Calibr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635B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635BA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11A4A" w:rsidRPr="006635BA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635BA" w:rsidRDefault="00E11A4A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6635BA" w:rsidRDefault="00E11A4A">
      <w:pPr>
        <w:rPr>
          <w:rFonts w:ascii="Calibri" w:hAnsi="Calibri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 w:rsidP="007E044D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635BA">
        <w:tc>
          <w:tcPr>
            <w:tcW w:w="360" w:type="dxa"/>
            <w:shd w:val="clear" w:color="auto" w:fill="auto"/>
            <w:vAlign w:val="center"/>
          </w:tcPr>
          <w:p w:rsidR="00E11A4A" w:rsidRPr="006635BA" w:rsidRDefault="00E11A4A">
            <w:pPr>
              <w:snapToGrid w:val="0"/>
              <w:ind w:left="-13"/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635BA">
              <w:rPr>
                <w:rFonts w:ascii="Calibri" w:hAnsi="Calibri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6635BA" w:rsidRDefault="00E11A4A" w:rsidP="004A48CB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635BA">
              <w:rPr>
                <w:rFonts w:ascii="Calibri" w:hAnsi="Calibri" w:cs="Arial"/>
                <w:b/>
                <w:sz w:val="20"/>
                <w:szCs w:val="20"/>
              </w:rPr>
              <w:t>20</w:t>
            </w:r>
            <w:r w:rsidR="00E01123">
              <w:rPr>
                <w:rFonts w:ascii="Calibri" w:hAnsi="Calibri" w:cs="Arial"/>
                <w:b/>
                <w:sz w:val="20"/>
                <w:szCs w:val="20"/>
              </w:rPr>
              <w:t>20</w:t>
            </w:r>
            <w:r w:rsidRPr="006635BA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 w:rsidP="007E044D">
      <w:pPr>
        <w:tabs>
          <w:tab w:val="left" w:pos="810"/>
        </w:tabs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BED" w:rsidRDefault="00864BED">
      <w:r>
        <w:separator/>
      </w:r>
    </w:p>
  </w:endnote>
  <w:endnote w:type="continuationSeparator" w:id="0">
    <w:p w:rsidR="00864BED" w:rsidRDefault="0086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E8C" w:rsidRDefault="00001E8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01E8C" w:rsidRDefault="00001E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E8C" w:rsidRDefault="00001E8C">
    <w:pPr>
      <w:pStyle w:val="Podnoje"/>
      <w:jc w:val="right"/>
    </w:pPr>
  </w:p>
  <w:p w:rsidR="00001E8C" w:rsidRDefault="00001E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BED" w:rsidRDefault="00864BED">
      <w:r>
        <w:separator/>
      </w:r>
    </w:p>
  </w:footnote>
  <w:footnote w:type="continuationSeparator" w:id="0">
    <w:p w:rsidR="00864BED" w:rsidRDefault="0086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E8C" w:rsidRDefault="00001E8C" w:rsidP="003163ED">
    <w:pPr>
      <w:pStyle w:val="Zaglavlje"/>
    </w:pPr>
  </w:p>
  <w:p w:rsidR="00001E8C" w:rsidRPr="00D23DF2" w:rsidRDefault="00001E8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E8C" w:rsidRDefault="00001E8C">
    <w:pPr>
      <w:pStyle w:val="Zaglavlje"/>
    </w:pPr>
  </w:p>
  <w:p w:rsidR="00001E8C" w:rsidRDefault="00001E8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1E8C"/>
    <w:rsid w:val="00002BF3"/>
    <w:rsid w:val="00021A26"/>
    <w:rsid w:val="00023A57"/>
    <w:rsid w:val="00026E7F"/>
    <w:rsid w:val="000273F3"/>
    <w:rsid w:val="00031A49"/>
    <w:rsid w:val="000374EF"/>
    <w:rsid w:val="000411AB"/>
    <w:rsid w:val="0004490C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2359"/>
    <w:rsid w:val="00092880"/>
    <w:rsid w:val="00094843"/>
    <w:rsid w:val="000A4004"/>
    <w:rsid w:val="000B40D3"/>
    <w:rsid w:val="000C7B76"/>
    <w:rsid w:val="000D09F0"/>
    <w:rsid w:val="000D7717"/>
    <w:rsid w:val="000D79B5"/>
    <w:rsid w:val="000E1C0E"/>
    <w:rsid w:val="000E3112"/>
    <w:rsid w:val="000E4DC7"/>
    <w:rsid w:val="000E7BB7"/>
    <w:rsid w:val="000E7D4F"/>
    <w:rsid w:val="000F655A"/>
    <w:rsid w:val="00101D64"/>
    <w:rsid w:val="001040B1"/>
    <w:rsid w:val="00107712"/>
    <w:rsid w:val="00117284"/>
    <w:rsid w:val="00122E9A"/>
    <w:rsid w:val="001236A6"/>
    <w:rsid w:val="00125236"/>
    <w:rsid w:val="001325FA"/>
    <w:rsid w:val="0013563B"/>
    <w:rsid w:val="00150DF7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1F03C8"/>
    <w:rsid w:val="00200044"/>
    <w:rsid w:val="00201C0E"/>
    <w:rsid w:val="00203592"/>
    <w:rsid w:val="00206C11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2969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B65A8"/>
    <w:rsid w:val="002C0437"/>
    <w:rsid w:val="002C7B9B"/>
    <w:rsid w:val="002D4B71"/>
    <w:rsid w:val="002D6C2C"/>
    <w:rsid w:val="002F10F6"/>
    <w:rsid w:val="00306EC8"/>
    <w:rsid w:val="00310AFA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3EA4"/>
    <w:rsid w:val="003713A2"/>
    <w:rsid w:val="00371773"/>
    <w:rsid w:val="003721ED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C6CDE"/>
    <w:rsid w:val="003D4C05"/>
    <w:rsid w:val="003E10B7"/>
    <w:rsid w:val="003E3473"/>
    <w:rsid w:val="003E3CFF"/>
    <w:rsid w:val="003F00F6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3B75"/>
    <w:rsid w:val="0044183B"/>
    <w:rsid w:val="00443B3D"/>
    <w:rsid w:val="00444174"/>
    <w:rsid w:val="00447254"/>
    <w:rsid w:val="00450FB3"/>
    <w:rsid w:val="00455882"/>
    <w:rsid w:val="00464E52"/>
    <w:rsid w:val="004673F2"/>
    <w:rsid w:val="00484CF9"/>
    <w:rsid w:val="004864DA"/>
    <w:rsid w:val="00486FA2"/>
    <w:rsid w:val="004874FE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10E13"/>
    <w:rsid w:val="00523634"/>
    <w:rsid w:val="005274DC"/>
    <w:rsid w:val="005401B8"/>
    <w:rsid w:val="0054374A"/>
    <w:rsid w:val="00561874"/>
    <w:rsid w:val="005645C1"/>
    <w:rsid w:val="005654CC"/>
    <w:rsid w:val="00567CB4"/>
    <w:rsid w:val="00571AF5"/>
    <w:rsid w:val="00577E45"/>
    <w:rsid w:val="00580E8E"/>
    <w:rsid w:val="00586B19"/>
    <w:rsid w:val="00590FF2"/>
    <w:rsid w:val="005A5F17"/>
    <w:rsid w:val="005A70DD"/>
    <w:rsid w:val="005B2BBE"/>
    <w:rsid w:val="005B56D1"/>
    <w:rsid w:val="005B6FF4"/>
    <w:rsid w:val="005C03D8"/>
    <w:rsid w:val="005C3BC7"/>
    <w:rsid w:val="005D1955"/>
    <w:rsid w:val="005D4C18"/>
    <w:rsid w:val="005D7119"/>
    <w:rsid w:val="005F2953"/>
    <w:rsid w:val="00601541"/>
    <w:rsid w:val="00603D1E"/>
    <w:rsid w:val="00624649"/>
    <w:rsid w:val="0062766E"/>
    <w:rsid w:val="006360D9"/>
    <w:rsid w:val="00642C60"/>
    <w:rsid w:val="006575BF"/>
    <w:rsid w:val="006635BA"/>
    <w:rsid w:val="00677ABC"/>
    <w:rsid w:val="00680600"/>
    <w:rsid w:val="00697339"/>
    <w:rsid w:val="006A0906"/>
    <w:rsid w:val="006B1C30"/>
    <w:rsid w:val="006B5F34"/>
    <w:rsid w:val="006C219F"/>
    <w:rsid w:val="006C66D2"/>
    <w:rsid w:val="006D09D5"/>
    <w:rsid w:val="006D34E1"/>
    <w:rsid w:val="006D64CB"/>
    <w:rsid w:val="006E0596"/>
    <w:rsid w:val="006F2E03"/>
    <w:rsid w:val="00701C87"/>
    <w:rsid w:val="00706D98"/>
    <w:rsid w:val="007108F8"/>
    <w:rsid w:val="00723E84"/>
    <w:rsid w:val="007257E1"/>
    <w:rsid w:val="00727351"/>
    <w:rsid w:val="007436A3"/>
    <w:rsid w:val="0075086E"/>
    <w:rsid w:val="007521CE"/>
    <w:rsid w:val="007545E3"/>
    <w:rsid w:val="00756772"/>
    <w:rsid w:val="007606F3"/>
    <w:rsid w:val="00770E72"/>
    <w:rsid w:val="007729D1"/>
    <w:rsid w:val="00772D9A"/>
    <w:rsid w:val="00774104"/>
    <w:rsid w:val="007947C4"/>
    <w:rsid w:val="007947ED"/>
    <w:rsid w:val="007A065C"/>
    <w:rsid w:val="007A14E3"/>
    <w:rsid w:val="007A1B85"/>
    <w:rsid w:val="007A408E"/>
    <w:rsid w:val="007B4B70"/>
    <w:rsid w:val="007C1DE5"/>
    <w:rsid w:val="007C5677"/>
    <w:rsid w:val="007D130F"/>
    <w:rsid w:val="007E044D"/>
    <w:rsid w:val="007F11D8"/>
    <w:rsid w:val="007F3A6F"/>
    <w:rsid w:val="007F66C8"/>
    <w:rsid w:val="008115ED"/>
    <w:rsid w:val="008126EF"/>
    <w:rsid w:val="008277AB"/>
    <w:rsid w:val="0083071B"/>
    <w:rsid w:val="008322B8"/>
    <w:rsid w:val="00834106"/>
    <w:rsid w:val="00842236"/>
    <w:rsid w:val="00843033"/>
    <w:rsid w:val="00843532"/>
    <w:rsid w:val="00855D7E"/>
    <w:rsid w:val="00855DE7"/>
    <w:rsid w:val="0086022B"/>
    <w:rsid w:val="00864BED"/>
    <w:rsid w:val="00872990"/>
    <w:rsid w:val="0087391D"/>
    <w:rsid w:val="00877B7A"/>
    <w:rsid w:val="00880D44"/>
    <w:rsid w:val="00881687"/>
    <w:rsid w:val="00886E53"/>
    <w:rsid w:val="00887973"/>
    <w:rsid w:val="008A2B9D"/>
    <w:rsid w:val="008B59B5"/>
    <w:rsid w:val="008C0CF4"/>
    <w:rsid w:val="008C424E"/>
    <w:rsid w:val="008C6724"/>
    <w:rsid w:val="008C6B22"/>
    <w:rsid w:val="008E6478"/>
    <w:rsid w:val="008F1AD3"/>
    <w:rsid w:val="008F31AA"/>
    <w:rsid w:val="008F576F"/>
    <w:rsid w:val="008F6B0B"/>
    <w:rsid w:val="009011F4"/>
    <w:rsid w:val="00904C01"/>
    <w:rsid w:val="00910096"/>
    <w:rsid w:val="00911216"/>
    <w:rsid w:val="00917070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0F27"/>
    <w:rsid w:val="009C2DD1"/>
    <w:rsid w:val="009C315A"/>
    <w:rsid w:val="009C4FD6"/>
    <w:rsid w:val="009C6A2A"/>
    <w:rsid w:val="009D2590"/>
    <w:rsid w:val="009D2A37"/>
    <w:rsid w:val="009D6790"/>
    <w:rsid w:val="009F5FD3"/>
    <w:rsid w:val="00A029CA"/>
    <w:rsid w:val="00A07CBD"/>
    <w:rsid w:val="00A2605F"/>
    <w:rsid w:val="00A26238"/>
    <w:rsid w:val="00A272AB"/>
    <w:rsid w:val="00A343FD"/>
    <w:rsid w:val="00A360B8"/>
    <w:rsid w:val="00A4387E"/>
    <w:rsid w:val="00A46A93"/>
    <w:rsid w:val="00A5201C"/>
    <w:rsid w:val="00A56D49"/>
    <w:rsid w:val="00A57A1E"/>
    <w:rsid w:val="00A57ACB"/>
    <w:rsid w:val="00A60CD4"/>
    <w:rsid w:val="00A635E0"/>
    <w:rsid w:val="00A6675A"/>
    <w:rsid w:val="00A679D0"/>
    <w:rsid w:val="00A7306B"/>
    <w:rsid w:val="00A755DB"/>
    <w:rsid w:val="00AA4519"/>
    <w:rsid w:val="00AB5BFB"/>
    <w:rsid w:val="00AB626E"/>
    <w:rsid w:val="00AC17E3"/>
    <w:rsid w:val="00AD2ED3"/>
    <w:rsid w:val="00AE2862"/>
    <w:rsid w:val="00AE2CC2"/>
    <w:rsid w:val="00AE5AF7"/>
    <w:rsid w:val="00AE74A3"/>
    <w:rsid w:val="00AE78B7"/>
    <w:rsid w:val="00AF1859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7689B"/>
    <w:rsid w:val="00B87468"/>
    <w:rsid w:val="00B91EAB"/>
    <w:rsid w:val="00B97F3E"/>
    <w:rsid w:val="00BA1D94"/>
    <w:rsid w:val="00BB61E8"/>
    <w:rsid w:val="00BC1C1A"/>
    <w:rsid w:val="00BC54C7"/>
    <w:rsid w:val="00BD773E"/>
    <w:rsid w:val="00C1002C"/>
    <w:rsid w:val="00C14AAE"/>
    <w:rsid w:val="00C31EEB"/>
    <w:rsid w:val="00C43CC0"/>
    <w:rsid w:val="00C57C7D"/>
    <w:rsid w:val="00C830B9"/>
    <w:rsid w:val="00C84BA8"/>
    <w:rsid w:val="00C871CF"/>
    <w:rsid w:val="00C950E7"/>
    <w:rsid w:val="00C95147"/>
    <w:rsid w:val="00C96D8C"/>
    <w:rsid w:val="00C9700B"/>
    <w:rsid w:val="00CA7B4F"/>
    <w:rsid w:val="00CB3E74"/>
    <w:rsid w:val="00CB5B81"/>
    <w:rsid w:val="00CC0A24"/>
    <w:rsid w:val="00CD389F"/>
    <w:rsid w:val="00CD6877"/>
    <w:rsid w:val="00CD767D"/>
    <w:rsid w:val="00CE3EB2"/>
    <w:rsid w:val="00CE4DDF"/>
    <w:rsid w:val="00CF75E2"/>
    <w:rsid w:val="00D026A1"/>
    <w:rsid w:val="00D05175"/>
    <w:rsid w:val="00D1194E"/>
    <w:rsid w:val="00D12DCB"/>
    <w:rsid w:val="00D15039"/>
    <w:rsid w:val="00D23DF2"/>
    <w:rsid w:val="00D249D9"/>
    <w:rsid w:val="00D25890"/>
    <w:rsid w:val="00D36D31"/>
    <w:rsid w:val="00D416CE"/>
    <w:rsid w:val="00D45380"/>
    <w:rsid w:val="00D50915"/>
    <w:rsid w:val="00D50E80"/>
    <w:rsid w:val="00D51A16"/>
    <w:rsid w:val="00D566CC"/>
    <w:rsid w:val="00D6077B"/>
    <w:rsid w:val="00D626DC"/>
    <w:rsid w:val="00D65100"/>
    <w:rsid w:val="00D6668F"/>
    <w:rsid w:val="00D728B4"/>
    <w:rsid w:val="00D75F23"/>
    <w:rsid w:val="00D80281"/>
    <w:rsid w:val="00D83F09"/>
    <w:rsid w:val="00D861C6"/>
    <w:rsid w:val="00D92059"/>
    <w:rsid w:val="00D93F8C"/>
    <w:rsid w:val="00DB2B06"/>
    <w:rsid w:val="00DC76E4"/>
    <w:rsid w:val="00DD4B7E"/>
    <w:rsid w:val="00DD69A6"/>
    <w:rsid w:val="00DD793D"/>
    <w:rsid w:val="00DE1054"/>
    <w:rsid w:val="00DE4935"/>
    <w:rsid w:val="00DE4F46"/>
    <w:rsid w:val="00DE50A6"/>
    <w:rsid w:val="00DF13CD"/>
    <w:rsid w:val="00E01123"/>
    <w:rsid w:val="00E027D8"/>
    <w:rsid w:val="00E029EE"/>
    <w:rsid w:val="00E10B83"/>
    <w:rsid w:val="00E11A4A"/>
    <w:rsid w:val="00E262DA"/>
    <w:rsid w:val="00E33E2A"/>
    <w:rsid w:val="00E478BC"/>
    <w:rsid w:val="00E53AFB"/>
    <w:rsid w:val="00E641C1"/>
    <w:rsid w:val="00E660D3"/>
    <w:rsid w:val="00E72B5C"/>
    <w:rsid w:val="00E757AA"/>
    <w:rsid w:val="00E854B6"/>
    <w:rsid w:val="00E87207"/>
    <w:rsid w:val="00E8790B"/>
    <w:rsid w:val="00E90FCC"/>
    <w:rsid w:val="00E91E60"/>
    <w:rsid w:val="00EA081F"/>
    <w:rsid w:val="00EA23D4"/>
    <w:rsid w:val="00EA4E42"/>
    <w:rsid w:val="00EA522E"/>
    <w:rsid w:val="00EA7BB5"/>
    <w:rsid w:val="00EC064D"/>
    <w:rsid w:val="00EC169F"/>
    <w:rsid w:val="00EC36D3"/>
    <w:rsid w:val="00ED30F5"/>
    <w:rsid w:val="00ED3D44"/>
    <w:rsid w:val="00ED4179"/>
    <w:rsid w:val="00EE1903"/>
    <w:rsid w:val="00EF4889"/>
    <w:rsid w:val="00F03572"/>
    <w:rsid w:val="00F076B7"/>
    <w:rsid w:val="00F11A3A"/>
    <w:rsid w:val="00F16CDC"/>
    <w:rsid w:val="00F20B7B"/>
    <w:rsid w:val="00F2613B"/>
    <w:rsid w:val="00F3354A"/>
    <w:rsid w:val="00F373E0"/>
    <w:rsid w:val="00F470EB"/>
    <w:rsid w:val="00F47EE0"/>
    <w:rsid w:val="00F5385C"/>
    <w:rsid w:val="00F54651"/>
    <w:rsid w:val="00F64F0C"/>
    <w:rsid w:val="00F72F12"/>
    <w:rsid w:val="00F73E5D"/>
    <w:rsid w:val="00F84C04"/>
    <w:rsid w:val="00F9258E"/>
    <w:rsid w:val="00F9605D"/>
    <w:rsid w:val="00FA0939"/>
    <w:rsid w:val="00FA12B4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1D4904"/>
  <w15:docId w15:val="{3EE5395C-6AFF-479A-8242-C020DFCE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401B8"/>
    <w:rPr>
      <w:sz w:val="21"/>
      <w:szCs w:val="21"/>
    </w:rPr>
  </w:style>
  <w:style w:type="character" w:customStyle="1" w:styleId="WW8Num2z0">
    <w:name w:val="WW8Num2z0"/>
    <w:rsid w:val="005401B8"/>
    <w:rPr>
      <w:b w:val="0"/>
      <w:sz w:val="21"/>
      <w:szCs w:val="21"/>
    </w:rPr>
  </w:style>
  <w:style w:type="character" w:customStyle="1" w:styleId="WW8Num3z0">
    <w:name w:val="WW8Num3z0"/>
    <w:rsid w:val="005401B8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401B8"/>
    <w:rPr>
      <w:rFonts w:ascii="OpenSymbol" w:hAnsi="OpenSymbol" w:cs="OpenSymbol"/>
    </w:rPr>
  </w:style>
  <w:style w:type="character" w:customStyle="1" w:styleId="WW8Num4z0">
    <w:name w:val="WW8Num4z0"/>
    <w:rsid w:val="005401B8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401B8"/>
    <w:rPr>
      <w:rFonts w:ascii="OpenSymbol" w:hAnsi="OpenSymbol" w:cs="OpenSymbol"/>
    </w:rPr>
  </w:style>
  <w:style w:type="character" w:customStyle="1" w:styleId="Absatz-Standardschriftart">
    <w:name w:val="Absatz-Standardschriftart"/>
    <w:rsid w:val="005401B8"/>
  </w:style>
  <w:style w:type="character" w:customStyle="1" w:styleId="WW-Absatz-Standardschriftart">
    <w:name w:val="WW-Absatz-Standardschriftart"/>
    <w:rsid w:val="005401B8"/>
  </w:style>
  <w:style w:type="character" w:customStyle="1" w:styleId="WW-Absatz-Standardschriftart1">
    <w:name w:val="WW-Absatz-Standardschriftart1"/>
    <w:rsid w:val="005401B8"/>
  </w:style>
  <w:style w:type="character" w:customStyle="1" w:styleId="WW-Absatz-Standardschriftart11">
    <w:name w:val="WW-Absatz-Standardschriftart11"/>
    <w:rsid w:val="005401B8"/>
  </w:style>
  <w:style w:type="character" w:customStyle="1" w:styleId="WW-Absatz-Standardschriftart111">
    <w:name w:val="WW-Absatz-Standardschriftart111"/>
    <w:rsid w:val="005401B8"/>
  </w:style>
  <w:style w:type="character" w:customStyle="1" w:styleId="WW-Absatz-Standardschriftart1111">
    <w:name w:val="WW-Absatz-Standardschriftart1111"/>
    <w:rsid w:val="005401B8"/>
  </w:style>
  <w:style w:type="character" w:customStyle="1" w:styleId="WW-Absatz-Standardschriftart11111">
    <w:name w:val="WW-Absatz-Standardschriftart11111"/>
    <w:rsid w:val="005401B8"/>
  </w:style>
  <w:style w:type="character" w:customStyle="1" w:styleId="WW-Absatz-Standardschriftart111111">
    <w:name w:val="WW-Absatz-Standardschriftart111111"/>
    <w:rsid w:val="005401B8"/>
  </w:style>
  <w:style w:type="character" w:customStyle="1" w:styleId="WW-Absatz-Standardschriftart1111111">
    <w:name w:val="WW-Absatz-Standardschriftart1111111"/>
    <w:rsid w:val="005401B8"/>
  </w:style>
  <w:style w:type="character" w:customStyle="1" w:styleId="WW8Num5z0">
    <w:name w:val="WW8Num5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401B8"/>
    <w:rPr>
      <w:b w:val="0"/>
      <w:i w:val="0"/>
      <w:sz w:val="20"/>
      <w:szCs w:val="20"/>
    </w:rPr>
  </w:style>
  <w:style w:type="character" w:customStyle="1" w:styleId="WW8Num9z0">
    <w:name w:val="WW8Num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401B8"/>
    <w:rPr>
      <w:b w:val="0"/>
      <w:i w:val="0"/>
      <w:sz w:val="20"/>
      <w:szCs w:val="20"/>
    </w:rPr>
  </w:style>
  <w:style w:type="character" w:customStyle="1" w:styleId="WW8Num10z0">
    <w:name w:val="WW8Num10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401B8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401B8"/>
    <w:rPr>
      <w:rFonts w:ascii="Wingdings" w:hAnsi="Wingdings"/>
    </w:rPr>
  </w:style>
  <w:style w:type="character" w:customStyle="1" w:styleId="WW8Num11z3">
    <w:name w:val="WW8Num11z3"/>
    <w:rsid w:val="005401B8"/>
    <w:rPr>
      <w:rFonts w:ascii="Symbol" w:hAnsi="Symbol"/>
    </w:rPr>
  </w:style>
  <w:style w:type="character" w:customStyle="1" w:styleId="WW8Num11z4">
    <w:name w:val="WW8Num11z4"/>
    <w:rsid w:val="005401B8"/>
    <w:rPr>
      <w:rFonts w:ascii="Courier New" w:hAnsi="Courier New" w:cs="Courier New"/>
    </w:rPr>
  </w:style>
  <w:style w:type="character" w:customStyle="1" w:styleId="WW8Num12z0">
    <w:name w:val="WW8Num12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401B8"/>
    <w:rPr>
      <w:sz w:val="20"/>
      <w:szCs w:val="20"/>
    </w:rPr>
  </w:style>
  <w:style w:type="character" w:customStyle="1" w:styleId="WW8Num14z0">
    <w:name w:val="WW8Num14z0"/>
    <w:rsid w:val="005401B8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401B8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401B8"/>
    <w:rPr>
      <w:rFonts w:ascii="Wingdings" w:hAnsi="Wingdings"/>
    </w:rPr>
  </w:style>
  <w:style w:type="character" w:customStyle="1" w:styleId="WW8Num14z3">
    <w:name w:val="WW8Num14z3"/>
    <w:rsid w:val="005401B8"/>
    <w:rPr>
      <w:rFonts w:ascii="Symbol" w:hAnsi="Symbol"/>
    </w:rPr>
  </w:style>
  <w:style w:type="character" w:customStyle="1" w:styleId="WW8Num14z4">
    <w:name w:val="WW8Num14z4"/>
    <w:rsid w:val="005401B8"/>
    <w:rPr>
      <w:rFonts w:ascii="Courier New" w:hAnsi="Courier New" w:cs="Courier New"/>
    </w:rPr>
  </w:style>
  <w:style w:type="character" w:customStyle="1" w:styleId="WW8Num15z0">
    <w:name w:val="WW8Num15z0"/>
    <w:rsid w:val="005401B8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401B8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401B8"/>
    <w:rPr>
      <w:rFonts w:ascii="Wingdings" w:hAnsi="Wingdings"/>
    </w:rPr>
  </w:style>
  <w:style w:type="character" w:customStyle="1" w:styleId="WW8Num15z3">
    <w:name w:val="WW8Num15z3"/>
    <w:rsid w:val="005401B8"/>
    <w:rPr>
      <w:rFonts w:ascii="Symbol" w:hAnsi="Symbol"/>
    </w:rPr>
  </w:style>
  <w:style w:type="character" w:customStyle="1" w:styleId="WW8Num15z4">
    <w:name w:val="WW8Num15z4"/>
    <w:rsid w:val="005401B8"/>
    <w:rPr>
      <w:rFonts w:ascii="Courier New" w:hAnsi="Courier New" w:cs="Courier New"/>
    </w:rPr>
  </w:style>
  <w:style w:type="character" w:customStyle="1" w:styleId="WW8Num16z0">
    <w:name w:val="WW8Num1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401B8"/>
    <w:rPr>
      <w:sz w:val="20"/>
      <w:szCs w:val="20"/>
    </w:rPr>
  </w:style>
  <w:style w:type="character" w:customStyle="1" w:styleId="WW8Num18z0">
    <w:name w:val="WW8Num1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401B8"/>
    <w:rPr>
      <w:b w:val="0"/>
      <w:i w:val="0"/>
      <w:sz w:val="20"/>
      <w:szCs w:val="20"/>
    </w:rPr>
  </w:style>
  <w:style w:type="character" w:customStyle="1" w:styleId="WW8Num20z0">
    <w:name w:val="WW8Num20z0"/>
    <w:rsid w:val="005401B8"/>
    <w:rPr>
      <w:sz w:val="20"/>
      <w:szCs w:val="20"/>
    </w:rPr>
  </w:style>
  <w:style w:type="character" w:customStyle="1" w:styleId="WW8Num21z0">
    <w:name w:val="WW8Num21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401B8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401B8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401B8"/>
    <w:rPr>
      <w:rFonts w:ascii="Wingdings" w:hAnsi="Wingdings"/>
    </w:rPr>
  </w:style>
  <w:style w:type="character" w:customStyle="1" w:styleId="WW8Num22z3">
    <w:name w:val="WW8Num22z3"/>
    <w:rsid w:val="005401B8"/>
    <w:rPr>
      <w:rFonts w:ascii="Symbol" w:hAnsi="Symbol"/>
    </w:rPr>
  </w:style>
  <w:style w:type="character" w:customStyle="1" w:styleId="WW8Num22z4">
    <w:name w:val="WW8Num22z4"/>
    <w:rsid w:val="005401B8"/>
    <w:rPr>
      <w:rFonts w:ascii="Courier New" w:hAnsi="Courier New" w:cs="Courier New"/>
    </w:rPr>
  </w:style>
  <w:style w:type="character" w:customStyle="1" w:styleId="WW8Num23z0">
    <w:name w:val="WW8Num23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401B8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401B8"/>
    <w:rPr>
      <w:rFonts w:ascii="Wingdings" w:hAnsi="Wingdings"/>
    </w:rPr>
  </w:style>
  <w:style w:type="character" w:customStyle="1" w:styleId="WW8Num24z3">
    <w:name w:val="WW8Num24z3"/>
    <w:rsid w:val="005401B8"/>
    <w:rPr>
      <w:rFonts w:ascii="Symbol" w:hAnsi="Symbol"/>
    </w:rPr>
  </w:style>
  <w:style w:type="character" w:customStyle="1" w:styleId="WW8Num24z4">
    <w:name w:val="WW8Num24z4"/>
    <w:rsid w:val="005401B8"/>
    <w:rPr>
      <w:rFonts w:ascii="Courier New" w:hAnsi="Courier New" w:cs="Courier New"/>
    </w:rPr>
  </w:style>
  <w:style w:type="character" w:customStyle="1" w:styleId="WW-DefaultParagraphFont">
    <w:name w:val="WW-Default Paragraph Font"/>
    <w:rsid w:val="005401B8"/>
  </w:style>
  <w:style w:type="character" w:customStyle="1" w:styleId="Teletype">
    <w:name w:val="Teletype"/>
    <w:rsid w:val="005401B8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401B8"/>
  </w:style>
  <w:style w:type="character" w:customStyle="1" w:styleId="Bullets">
    <w:name w:val="Bullets"/>
    <w:rsid w:val="005401B8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401B8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401B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401B8"/>
    <w:pPr>
      <w:spacing w:after="120"/>
    </w:pPr>
  </w:style>
  <w:style w:type="paragraph" w:styleId="Naslov">
    <w:name w:val="Title"/>
    <w:basedOn w:val="Naslov1"/>
    <w:next w:val="Podnaslov"/>
    <w:qFormat/>
    <w:rsid w:val="005401B8"/>
  </w:style>
  <w:style w:type="paragraph" w:styleId="Podnaslov">
    <w:name w:val="Subtitle"/>
    <w:basedOn w:val="Naslov1"/>
    <w:next w:val="Tijeloteksta"/>
    <w:qFormat/>
    <w:rsid w:val="005401B8"/>
    <w:pPr>
      <w:jc w:val="center"/>
    </w:pPr>
    <w:rPr>
      <w:i/>
      <w:iCs/>
    </w:rPr>
  </w:style>
  <w:style w:type="paragraph" w:styleId="Popis">
    <w:name w:val="List"/>
    <w:basedOn w:val="Tijeloteksta"/>
    <w:rsid w:val="005401B8"/>
    <w:rPr>
      <w:rFonts w:ascii="Arial" w:hAnsi="Arial" w:cs="Tahoma"/>
    </w:rPr>
  </w:style>
  <w:style w:type="paragraph" w:customStyle="1" w:styleId="Opis">
    <w:name w:val="Opis"/>
    <w:basedOn w:val="Normal"/>
    <w:rsid w:val="005401B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401B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401B8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401B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401B8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401B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401B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401B8"/>
    <w:pPr>
      <w:suppressLineNumbers/>
    </w:pPr>
  </w:style>
  <w:style w:type="paragraph" w:customStyle="1" w:styleId="TableHeading">
    <w:name w:val="Table Heading"/>
    <w:basedOn w:val="TableContents"/>
    <w:rsid w:val="005401B8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401B8"/>
  </w:style>
  <w:style w:type="paragraph" w:customStyle="1" w:styleId="Sadrajitablice">
    <w:name w:val="Sadržaji tablice"/>
    <w:basedOn w:val="Normal"/>
    <w:rsid w:val="005401B8"/>
    <w:pPr>
      <w:suppressLineNumbers/>
    </w:pPr>
  </w:style>
  <w:style w:type="paragraph" w:customStyle="1" w:styleId="Naslovtablice">
    <w:name w:val="Naslov tablice"/>
    <w:basedOn w:val="Sadrajitablice"/>
    <w:rsid w:val="005401B8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6900-95F7-4C8E-AB19-BDD94F99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Tajana Gačeša</cp:lastModifiedBy>
  <cp:revision>34</cp:revision>
  <cp:lastPrinted>2017-02-15T09:51:00Z</cp:lastPrinted>
  <dcterms:created xsi:type="dcterms:W3CDTF">2019-01-30T06:56:00Z</dcterms:created>
  <dcterms:modified xsi:type="dcterms:W3CDTF">2020-02-17T11:15:00Z</dcterms:modified>
</cp:coreProperties>
</file>